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B363" w14:textId="28BA49EA" w:rsidR="00A15671" w:rsidRPr="001C0A26" w:rsidRDefault="00A15671" w:rsidP="001C0A26">
      <w:pPr>
        <w:shd w:val="clear" w:color="auto" w:fill="FFFFFF"/>
        <w:ind w:left="5387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15671">
        <w:rPr>
          <w:rFonts w:ascii="Arial" w:hAnsi="Arial" w:cs="Arial"/>
          <w:b/>
          <w:bCs/>
          <w:sz w:val="20"/>
          <w:szCs w:val="20"/>
        </w:rPr>
        <w:t xml:space="preserve">Załącznik nr 4 Oświadczenie o zaangażowaniu zawodowym </w:t>
      </w:r>
    </w:p>
    <w:bookmarkEnd w:id="0"/>
    <w:p w14:paraId="0E96EABE" w14:textId="77777777" w:rsidR="001C0A26" w:rsidRDefault="00A15671" w:rsidP="001C0A26">
      <w:pPr>
        <w:shd w:val="clear" w:color="auto" w:fill="FFFFFF"/>
        <w:ind w:left="5387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</w:p>
    <w:p w14:paraId="05F8C3C6" w14:textId="29DF28A6" w:rsidR="00A15671" w:rsidRPr="001C0A26" w:rsidRDefault="00A15671" w:rsidP="001C0A26">
      <w:pPr>
        <w:shd w:val="clear" w:color="auto" w:fill="FFFFFF"/>
        <w:ind w:left="5387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>…………………………………</w:t>
      </w:r>
      <w:r w:rsidR="001C0A26">
        <w:rPr>
          <w:rFonts w:ascii="Arial" w:hAnsi="Arial" w:cs="Arial"/>
          <w:bCs/>
          <w:i/>
          <w:sz w:val="20"/>
          <w:szCs w:val="20"/>
        </w:rPr>
        <w:t>……….</w:t>
      </w:r>
    </w:p>
    <w:p w14:paraId="337B2399" w14:textId="77777777" w:rsidR="00A15671" w:rsidRPr="001C0A26" w:rsidRDefault="00A15671" w:rsidP="001C0A26">
      <w:pPr>
        <w:shd w:val="clear" w:color="auto" w:fill="FFFFFF"/>
        <w:ind w:left="5387" w:right="850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>(Miejscowość data)</w:t>
      </w:r>
    </w:p>
    <w:p w14:paraId="161185EB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394B39F9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15FBE8BD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7C1C67FC" w14:textId="77777777" w:rsidR="00A15671" w:rsidRPr="001C0A26" w:rsidRDefault="00A15671" w:rsidP="00A15671">
      <w:pPr>
        <w:tabs>
          <w:tab w:val="left" w:pos="7728"/>
        </w:tabs>
        <w:jc w:val="both"/>
        <w:rPr>
          <w:rFonts w:ascii="Arial" w:hAnsi="Arial" w:cs="Arial"/>
          <w:i/>
          <w:sz w:val="20"/>
          <w:szCs w:val="20"/>
        </w:rPr>
      </w:pPr>
      <w:r w:rsidRPr="001C0A26">
        <w:rPr>
          <w:rFonts w:ascii="Arial" w:hAnsi="Arial" w:cs="Arial"/>
          <w:i/>
          <w:sz w:val="20"/>
          <w:szCs w:val="20"/>
        </w:rPr>
        <w:t>(Nazwa i adres oferenta)</w:t>
      </w:r>
    </w:p>
    <w:p w14:paraId="68CE19C4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Nr telefonu……………………...</w:t>
      </w:r>
    </w:p>
    <w:p w14:paraId="45BF71B5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Adres e-mail……………………</w:t>
      </w:r>
    </w:p>
    <w:p w14:paraId="5C7A101B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NIP……………………………….</w:t>
      </w:r>
    </w:p>
    <w:p w14:paraId="51C8D677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</w:p>
    <w:p w14:paraId="20D87A56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Składając ofertę na część zamówienia oznaczoną nr ………………………. </w:t>
      </w:r>
    </w:p>
    <w:p w14:paraId="2BD9E652" w14:textId="77777777" w:rsidR="00A15671" w:rsidRPr="00A15671" w:rsidRDefault="00A15671" w:rsidP="00A15671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oświadczam, że:</w:t>
      </w:r>
      <w:r w:rsidRPr="00A15671">
        <w:rPr>
          <w:rFonts w:ascii="Arial" w:hAnsi="Arial" w:cs="Arial"/>
          <w:sz w:val="20"/>
          <w:szCs w:val="20"/>
        </w:rPr>
        <w:tab/>
      </w:r>
    </w:p>
    <w:p w14:paraId="6165B0A7" w14:textId="77777777" w:rsidR="00A15671" w:rsidRPr="00A15671" w:rsidRDefault="00A15671" w:rsidP="00A15671">
      <w:pPr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moje obciążenie zawodowe wynikające z wykonywania obecnej pracy oraz zadań wynikających z realizacji niniejszego zamówienia nie wyklucza możliwości ich prawidłowej i efektywnej realizacji. Jednocześnie oświadczam, że łączne zaangażowanie w realizację wszystkich zadań projektowych finansowanych ze środków zewnętrznych, w tym z funduszy strukturalnych i Funduszu Spójności oraz czynności wynikających  z innych tytułów zaangażowania zawodowego </w:t>
      </w:r>
      <w:r w:rsidRPr="00A15671">
        <w:rPr>
          <w:rFonts w:ascii="Arial" w:hAnsi="Arial" w:cs="Arial"/>
          <w:b/>
          <w:sz w:val="20"/>
          <w:szCs w:val="20"/>
        </w:rPr>
        <w:t>nie przekracza 276 godzin miesięcznie.</w:t>
      </w:r>
      <w:r w:rsidRPr="00A15671">
        <w:rPr>
          <w:rFonts w:ascii="Arial" w:hAnsi="Arial" w:cs="Arial"/>
          <w:sz w:val="20"/>
          <w:szCs w:val="20"/>
        </w:rPr>
        <w:t xml:space="preserve"> </w:t>
      </w:r>
    </w:p>
    <w:p w14:paraId="1536E0D8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755C80B4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78C2691B" w14:textId="58AB0593" w:rsidR="00A15671" w:rsidRPr="00A15671" w:rsidRDefault="001C0A26" w:rsidP="001C0A26">
      <w:pPr>
        <w:tabs>
          <w:tab w:val="left" w:pos="7728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55472A6B" w14:textId="77777777" w:rsidR="00A15671" w:rsidRPr="001C0A26" w:rsidRDefault="00A15671" w:rsidP="001C0A26">
      <w:pPr>
        <w:ind w:left="5670" w:right="992"/>
        <w:jc w:val="both"/>
        <w:rPr>
          <w:rFonts w:ascii="Arial" w:hAnsi="Arial" w:cs="Arial"/>
          <w:i/>
          <w:sz w:val="20"/>
          <w:szCs w:val="20"/>
        </w:rPr>
      </w:pPr>
      <w:r w:rsidRPr="001C0A26">
        <w:rPr>
          <w:rFonts w:ascii="Arial" w:hAnsi="Arial" w:cs="Arial"/>
          <w:i/>
          <w:sz w:val="20"/>
          <w:szCs w:val="20"/>
        </w:rPr>
        <w:t xml:space="preserve">(Czytelny podpis oferenta)       </w:t>
      </w:r>
    </w:p>
    <w:p w14:paraId="26331D38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11F4B8BA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745F60B4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0A0DCEE2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4EC66062" w14:textId="77777777" w:rsidR="00A15671" w:rsidRPr="00A15671" w:rsidRDefault="00A15671" w:rsidP="00A15671">
      <w:pPr>
        <w:jc w:val="both"/>
        <w:rPr>
          <w:rFonts w:ascii="Arial" w:hAnsi="Arial" w:cs="Arial"/>
          <w:i/>
          <w:sz w:val="20"/>
          <w:szCs w:val="20"/>
        </w:rPr>
      </w:pPr>
    </w:p>
    <w:p w14:paraId="5C093842" w14:textId="3DC98140" w:rsidR="00085377" w:rsidRDefault="00085377">
      <w:pPr>
        <w:rPr>
          <w:rFonts w:ascii="Arial" w:hAnsi="Arial" w:cs="Arial"/>
          <w:b/>
          <w:bCs/>
          <w:sz w:val="20"/>
          <w:szCs w:val="20"/>
        </w:rPr>
      </w:pPr>
    </w:p>
    <w:sectPr w:rsidR="00085377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A5F6" w14:textId="77777777" w:rsidR="00EE769A" w:rsidRDefault="00EE769A" w:rsidP="00470719">
      <w:pPr>
        <w:spacing w:after="0" w:line="240" w:lineRule="auto"/>
      </w:pPr>
      <w:r>
        <w:separator/>
      </w:r>
    </w:p>
  </w:endnote>
  <w:endnote w:type="continuationSeparator" w:id="0">
    <w:p w14:paraId="6D8801C2" w14:textId="77777777" w:rsidR="00EE769A" w:rsidRDefault="00EE769A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2DA6D" w14:textId="77777777" w:rsidR="00EE769A" w:rsidRDefault="00EE769A" w:rsidP="00470719">
      <w:pPr>
        <w:spacing w:after="0" w:line="240" w:lineRule="auto"/>
      </w:pPr>
      <w:r>
        <w:separator/>
      </w:r>
    </w:p>
  </w:footnote>
  <w:footnote w:type="continuationSeparator" w:id="0">
    <w:p w14:paraId="55227E28" w14:textId="77777777" w:rsidR="00EE769A" w:rsidRDefault="00EE769A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21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F33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645E0"/>
    <w:rsid w:val="00D95016"/>
    <w:rsid w:val="00D958E6"/>
    <w:rsid w:val="00DA2720"/>
    <w:rsid w:val="00DA59E0"/>
    <w:rsid w:val="00DE328E"/>
    <w:rsid w:val="00DE5151"/>
    <w:rsid w:val="00E230A5"/>
    <w:rsid w:val="00E506D2"/>
    <w:rsid w:val="00E8580E"/>
    <w:rsid w:val="00E90FD6"/>
    <w:rsid w:val="00E93CC0"/>
    <w:rsid w:val="00EA508A"/>
    <w:rsid w:val="00EB4ACE"/>
    <w:rsid w:val="00EC55DC"/>
    <w:rsid w:val="00ED1ABC"/>
    <w:rsid w:val="00EE769A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D6B2-AE9A-4B38-9BD5-33FCE460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2</cp:revision>
  <dcterms:created xsi:type="dcterms:W3CDTF">2017-03-13T13:07:00Z</dcterms:created>
  <dcterms:modified xsi:type="dcterms:W3CDTF">2017-03-13T13:07:00Z</dcterms:modified>
</cp:coreProperties>
</file>