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E61A" w14:textId="3D4004E9" w:rsidR="00F26273" w:rsidRPr="00AC0FCD" w:rsidRDefault="00F26273" w:rsidP="001C0A26">
      <w:pPr>
        <w:shd w:val="clear" w:color="auto" w:fill="FFFFFF"/>
        <w:ind w:left="567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r w:rsidRPr="00AC0FC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043D8" w:rsidRPr="00AC0FCD">
        <w:rPr>
          <w:rFonts w:ascii="Arial" w:hAnsi="Arial" w:cs="Arial"/>
          <w:b/>
          <w:bCs/>
          <w:sz w:val="20"/>
          <w:szCs w:val="20"/>
        </w:rPr>
        <w:t>6</w:t>
      </w:r>
      <w:r w:rsidRPr="00AC0FCD">
        <w:rPr>
          <w:rFonts w:ascii="Arial" w:hAnsi="Arial" w:cs="Arial"/>
          <w:b/>
          <w:bCs/>
          <w:sz w:val="20"/>
          <w:szCs w:val="20"/>
        </w:rPr>
        <w:t xml:space="preserve"> </w:t>
      </w:r>
      <w:r w:rsidR="006043D8" w:rsidRPr="00AC0FCD">
        <w:rPr>
          <w:rFonts w:ascii="Arial" w:hAnsi="Arial" w:cs="Arial"/>
          <w:b/>
          <w:bCs/>
          <w:sz w:val="20"/>
          <w:szCs w:val="20"/>
        </w:rPr>
        <w:t>Wzór programu zajęć</w:t>
      </w:r>
    </w:p>
    <w:bookmarkEnd w:id="0"/>
    <w:p w14:paraId="5F27090B" w14:textId="697F82D9" w:rsidR="00F26273" w:rsidRPr="00A15671" w:rsidRDefault="00726C1D" w:rsidP="00726C1D">
      <w:pPr>
        <w:shd w:val="clear" w:color="auto" w:fill="FFFFFF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2C6A9718" w14:textId="77777777" w:rsidR="00A02545" w:rsidRPr="00A02545" w:rsidRDefault="00A02545" w:rsidP="00101D5F">
      <w:pPr>
        <w:jc w:val="center"/>
        <w:rPr>
          <w:rFonts w:ascii="Arial" w:hAnsi="Arial" w:cs="Arial"/>
          <w:b/>
          <w:sz w:val="20"/>
          <w:szCs w:val="20"/>
        </w:rPr>
      </w:pPr>
      <w:r w:rsidRPr="00A02545">
        <w:rPr>
          <w:rFonts w:ascii="Arial" w:hAnsi="Arial" w:cs="Arial"/>
          <w:b/>
          <w:sz w:val="20"/>
          <w:szCs w:val="20"/>
        </w:rPr>
        <w:t>PROGRAM ZAJĘĆ</w:t>
      </w:r>
    </w:p>
    <w:p w14:paraId="103343F8" w14:textId="256D63FA" w:rsidR="00A02545" w:rsidRPr="00101D5F" w:rsidRDefault="00A02545" w:rsidP="00101D5F">
      <w:pPr>
        <w:jc w:val="center"/>
        <w:rPr>
          <w:rFonts w:ascii="Arial" w:hAnsi="Arial" w:cs="Arial"/>
          <w:sz w:val="20"/>
          <w:szCs w:val="20"/>
        </w:rPr>
      </w:pPr>
      <w:r w:rsidRPr="00101D5F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101D5F" w:rsidRPr="00101D5F">
        <w:rPr>
          <w:rFonts w:ascii="Arial" w:hAnsi="Arial" w:cs="Arial"/>
          <w:sz w:val="20"/>
          <w:szCs w:val="20"/>
        </w:rPr>
        <w:t>(</w:t>
      </w:r>
      <w:r w:rsidR="00101D5F" w:rsidRPr="00101D5F">
        <w:rPr>
          <w:rFonts w:ascii="Arial" w:hAnsi="Arial" w:cs="Arial"/>
          <w:i/>
          <w:sz w:val="20"/>
          <w:szCs w:val="20"/>
        </w:rPr>
        <w:t>wpisać nazwę zajęć</w:t>
      </w:r>
      <w:r w:rsidR="00101D5F" w:rsidRPr="00101D5F">
        <w:rPr>
          <w:rFonts w:ascii="Arial" w:hAnsi="Arial" w:cs="Arial"/>
          <w:sz w:val="20"/>
          <w:szCs w:val="20"/>
        </w:rPr>
        <w:t>)</w:t>
      </w:r>
    </w:p>
    <w:p w14:paraId="73DB1325" w14:textId="3F033B02" w:rsidR="00A02545" w:rsidRPr="00A02545" w:rsidRDefault="00A02545" w:rsidP="00101D5F">
      <w:pPr>
        <w:jc w:val="center"/>
        <w:rPr>
          <w:rFonts w:ascii="Arial" w:hAnsi="Arial" w:cs="Arial"/>
          <w:b/>
          <w:sz w:val="20"/>
          <w:szCs w:val="20"/>
        </w:rPr>
      </w:pPr>
      <w:r w:rsidRPr="00A02545">
        <w:rPr>
          <w:rFonts w:ascii="Arial" w:hAnsi="Arial" w:cs="Arial"/>
          <w:b/>
          <w:sz w:val="20"/>
          <w:szCs w:val="20"/>
        </w:rPr>
        <w:t xml:space="preserve">realizowanych dla uczniów </w:t>
      </w:r>
      <w:r w:rsidR="00101D5F">
        <w:rPr>
          <w:rFonts w:ascii="Arial" w:hAnsi="Arial" w:cs="Arial"/>
          <w:b/>
          <w:sz w:val="20"/>
          <w:szCs w:val="20"/>
        </w:rPr>
        <w:t xml:space="preserve"> </w:t>
      </w:r>
      <w:r w:rsidR="00101D5F" w:rsidRPr="00101D5F">
        <w:rPr>
          <w:rFonts w:ascii="Arial" w:hAnsi="Arial" w:cs="Arial"/>
          <w:sz w:val="20"/>
          <w:szCs w:val="20"/>
        </w:rPr>
        <w:t>………………………..</w:t>
      </w:r>
      <w:r w:rsidR="00101D5F">
        <w:rPr>
          <w:rFonts w:ascii="Arial" w:hAnsi="Arial" w:cs="Arial"/>
          <w:sz w:val="20"/>
          <w:szCs w:val="20"/>
        </w:rPr>
        <w:t xml:space="preserve">    </w:t>
      </w:r>
      <w:r w:rsidRPr="00101D5F">
        <w:rPr>
          <w:rFonts w:ascii="Arial" w:hAnsi="Arial" w:cs="Arial"/>
          <w:sz w:val="20"/>
          <w:szCs w:val="20"/>
        </w:rPr>
        <w:t>(</w:t>
      </w:r>
      <w:r w:rsidR="00101D5F" w:rsidRPr="00101D5F">
        <w:rPr>
          <w:rFonts w:ascii="Arial" w:hAnsi="Arial" w:cs="Arial"/>
          <w:i/>
          <w:sz w:val="20"/>
          <w:szCs w:val="20"/>
        </w:rPr>
        <w:t>s</w:t>
      </w:r>
      <w:r w:rsidRPr="00101D5F">
        <w:rPr>
          <w:rFonts w:ascii="Arial" w:hAnsi="Arial" w:cs="Arial"/>
          <w:i/>
          <w:sz w:val="20"/>
          <w:szCs w:val="20"/>
        </w:rPr>
        <w:t xml:space="preserve">zkoły </w:t>
      </w:r>
      <w:r w:rsidR="00101D5F" w:rsidRPr="00101D5F">
        <w:rPr>
          <w:rFonts w:ascii="Arial" w:hAnsi="Arial" w:cs="Arial"/>
          <w:i/>
          <w:sz w:val="20"/>
          <w:szCs w:val="20"/>
        </w:rPr>
        <w:t>p</w:t>
      </w:r>
      <w:r w:rsidRPr="00101D5F">
        <w:rPr>
          <w:rFonts w:ascii="Arial" w:hAnsi="Arial" w:cs="Arial"/>
          <w:i/>
          <w:sz w:val="20"/>
          <w:szCs w:val="20"/>
        </w:rPr>
        <w:t>odstawowej/</w:t>
      </w:r>
      <w:r w:rsidR="00101D5F" w:rsidRPr="00101D5F">
        <w:rPr>
          <w:rFonts w:ascii="Arial" w:hAnsi="Arial" w:cs="Arial"/>
          <w:i/>
          <w:sz w:val="20"/>
          <w:szCs w:val="20"/>
        </w:rPr>
        <w:t>g</w:t>
      </w:r>
      <w:r w:rsidRPr="00101D5F">
        <w:rPr>
          <w:rFonts w:ascii="Arial" w:hAnsi="Arial" w:cs="Arial"/>
          <w:i/>
          <w:sz w:val="20"/>
          <w:szCs w:val="20"/>
        </w:rPr>
        <w:t>imnazjum</w:t>
      </w:r>
      <w:r w:rsidRPr="00A02545">
        <w:rPr>
          <w:rFonts w:ascii="Arial" w:hAnsi="Arial" w:cs="Arial"/>
          <w:b/>
          <w:sz w:val="20"/>
          <w:szCs w:val="20"/>
        </w:rPr>
        <w:t>)</w:t>
      </w:r>
    </w:p>
    <w:p w14:paraId="367A5D71" w14:textId="77777777" w:rsidR="00A02545" w:rsidRPr="00A02545" w:rsidRDefault="00A02545" w:rsidP="00A02545">
      <w:pPr>
        <w:jc w:val="both"/>
        <w:rPr>
          <w:rFonts w:ascii="Arial" w:hAnsi="Arial" w:cs="Arial"/>
          <w:b/>
          <w:sz w:val="20"/>
          <w:szCs w:val="20"/>
        </w:rPr>
      </w:pPr>
    </w:p>
    <w:p w14:paraId="0F5F7A37" w14:textId="1F653F9B" w:rsidR="00A02545" w:rsidRPr="00A02545" w:rsidRDefault="00101D5F" w:rsidP="00101D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Zespole Szkół w Choroszczy</w:t>
      </w:r>
    </w:p>
    <w:p w14:paraId="5CE0525E" w14:textId="77777777" w:rsidR="00A02545" w:rsidRPr="00A02545" w:rsidRDefault="00A02545" w:rsidP="00101D5F">
      <w:pPr>
        <w:jc w:val="center"/>
        <w:rPr>
          <w:rFonts w:ascii="Arial" w:hAnsi="Arial" w:cs="Arial"/>
          <w:b/>
          <w:sz w:val="20"/>
          <w:szCs w:val="20"/>
        </w:rPr>
      </w:pPr>
    </w:p>
    <w:p w14:paraId="0286CFF8" w14:textId="684FFC87" w:rsidR="00F26273" w:rsidRDefault="00A02545" w:rsidP="00101D5F">
      <w:pPr>
        <w:jc w:val="center"/>
        <w:rPr>
          <w:rFonts w:ascii="Arial" w:hAnsi="Arial" w:cs="Arial"/>
          <w:sz w:val="20"/>
          <w:szCs w:val="20"/>
        </w:rPr>
      </w:pPr>
      <w:r w:rsidRPr="00A02545">
        <w:rPr>
          <w:rFonts w:ascii="Arial" w:hAnsi="Arial" w:cs="Arial"/>
          <w:b/>
          <w:sz w:val="20"/>
          <w:szCs w:val="20"/>
        </w:rPr>
        <w:t xml:space="preserve">w ramach projektu </w:t>
      </w:r>
      <w:r w:rsidR="00101D5F" w:rsidRPr="00A15671">
        <w:rPr>
          <w:rFonts w:ascii="Arial" w:hAnsi="Arial" w:cs="Arial"/>
          <w:sz w:val="20"/>
          <w:szCs w:val="20"/>
        </w:rPr>
        <w:t>„</w:t>
      </w:r>
      <w:r w:rsidR="00101D5F" w:rsidRPr="00A15671">
        <w:rPr>
          <w:rFonts w:ascii="Arial" w:hAnsi="Arial" w:cs="Arial"/>
          <w:b/>
          <w:i/>
          <w:sz w:val="20"/>
          <w:szCs w:val="20"/>
        </w:rPr>
        <w:t>Wzrost jakości oferty edukacyjnej w Zespole Szkół w Choroszczy</w:t>
      </w:r>
      <w:r w:rsidR="00101D5F" w:rsidRPr="00A15671">
        <w:rPr>
          <w:rFonts w:ascii="Arial" w:hAnsi="Arial" w:cs="Arial"/>
          <w:sz w:val="20"/>
          <w:szCs w:val="20"/>
        </w:rPr>
        <w:t>”</w:t>
      </w:r>
    </w:p>
    <w:p w14:paraId="247D9BD0" w14:textId="3B457FAE"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realizowanego w ramach Regionalnego Programu Operac</w:t>
      </w:r>
      <w:r>
        <w:rPr>
          <w:rFonts w:ascii="Arial" w:hAnsi="Arial" w:cs="Arial"/>
          <w:sz w:val="20"/>
          <w:szCs w:val="20"/>
        </w:rPr>
        <w:t>yjnego Województwa Podlaskiego</w:t>
      </w:r>
    </w:p>
    <w:p w14:paraId="5A8BA32C" w14:textId="77777777"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 xml:space="preserve">Oś priorytetowa III. Kompetencje i kwalifikacje, Działanie 3.1 Kształcenie i edukacja, </w:t>
      </w:r>
    </w:p>
    <w:p w14:paraId="5F97B111" w14:textId="21D3E31E"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Poddziałanie 3.1.2 Wzmocnienie atrakcyjności i podniesienie jakości oferty edukacyjnej w zakresie kształcenia ogólnego, ukierunkowanej na rozwój kompetencji kluczowych</w:t>
      </w:r>
    </w:p>
    <w:p w14:paraId="58BCB79C" w14:textId="5ADCC0F9"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</w:p>
    <w:p w14:paraId="61E40079" w14:textId="02F31101" w:rsidR="00101D5F" w:rsidRDefault="00101D5F" w:rsidP="00101D5F">
      <w:pPr>
        <w:jc w:val="center"/>
        <w:rPr>
          <w:rFonts w:ascii="Arial" w:hAnsi="Arial" w:cs="Arial"/>
          <w:sz w:val="20"/>
          <w:szCs w:val="20"/>
        </w:rPr>
      </w:pPr>
    </w:p>
    <w:p w14:paraId="03BE7FC6" w14:textId="77777777" w:rsidR="00101D5F" w:rsidRDefault="00101D5F" w:rsidP="00101D5F">
      <w:pPr>
        <w:jc w:val="right"/>
        <w:rPr>
          <w:rFonts w:ascii="Arial" w:hAnsi="Arial" w:cs="Arial"/>
          <w:sz w:val="20"/>
          <w:szCs w:val="20"/>
        </w:rPr>
      </w:pPr>
    </w:p>
    <w:p w14:paraId="110B96C2" w14:textId="0878220A" w:rsidR="00101D5F" w:rsidRPr="00101D5F" w:rsidRDefault="00101D5F" w:rsidP="00101D5F">
      <w:pPr>
        <w:jc w:val="right"/>
        <w:rPr>
          <w:rFonts w:ascii="Arial" w:hAnsi="Arial" w:cs="Arial"/>
          <w:sz w:val="20"/>
          <w:szCs w:val="20"/>
        </w:rPr>
      </w:pPr>
      <w:r w:rsidRPr="00101D5F">
        <w:rPr>
          <w:rFonts w:ascii="Arial" w:hAnsi="Arial" w:cs="Arial"/>
          <w:sz w:val="20"/>
          <w:szCs w:val="20"/>
        </w:rPr>
        <w:t>Opracowanie:</w:t>
      </w:r>
      <w:r w:rsidRPr="00101D5F">
        <w:rPr>
          <w:rFonts w:ascii="Arial" w:hAnsi="Arial" w:cs="Arial"/>
          <w:sz w:val="20"/>
          <w:szCs w:val="20"/>
        </w:rPr>
        <w:tab/>
        <w:t>……………………………….</w:t>
      </w:r>
    </w:p>
    <w:p w14:paraId="41E00E2F" w14:textId="3E3893DD" w:rsidR="00101D5F" w:rsidRDefault="00101D5F" w:rsidP="00101D5F">
      <w:pPr>
        <w:jc w:val="right"/>
        <w:rPr>
          <w:rFonts w:ascii="Arial" w:hAnsi="Arial" w:cs="Arial"/>
          <w:i/>
          <w:sz w:val="20"/>
          <w:szCs w:val="20"/>
        </w:rPr>
      </w:pPr>
      <w:r w:rsidRPr="00101D5F">
        <w:rPr>
          <w:rFonts w:ascii="Arial" w:hAnsi="Arial" w:cs="Arial"/>
          <w:sz w:val="20"/>
          <w:szCs w:val="20"/>
        </w:rPr>
        <w:tab/>
      </w:r>
      <w:r w:rsidRPr="00101D5F">
        <w:rPr>
          <w:rFonts w:ascii="Arial" w:hAnsi="Arial" w:cs="Arial"/>
          <w:sz w:val="20"/>
          <w:szCs w:val="20"/>
        </w:rPr>
        <w:tab/>
      </w:r>
      <w:r w:rsidRPr="00101D5F">
        <w:rPr>
          <w:rFonts w:ascii="Arial" w:hAnsi="Arial" w:cs="Arial"/>
          <w:sz w:val="20"/>
          <w:szCs w:val="20"/>
        </w:rPr>
        <w:tab/>
      </w:r>
      <w:r w:rsidRPr="00101D5F">
        <w:rPr>
          <w:rFonts w:ascii="Arial" w:hAnsi="Arial" w:cs="Arial"/>
          <w:sz w:val="20"/>
          <w:szCs w:val="20"/>
        </w:rPr>
        <w:tab/>
      </w:r>
      <w:r w:rsidRPr="00101D5F">
        <w:rPr>
          <w:rFonts w:ascii="Arial" w:hAnsi="Arial" w:cs="Arial"/>
          <w:i/>
          <w:sz w:val="20"/>
          <w:szCs w:val="20"/>
        </w:rPr>
        <w:t>(imię i nazwisko)</w:t>
      </w:r>
    </w:p>
    <w:p w14:paraId="1B8D6353" w14:textId="5BCBB957" w:rsidR="00101D5F" w:rsidRDefault="00101D5F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319217C5" w14:textId="4CA6C040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342A2F5E" w14:textId="5167F400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1C088F73" w14:textId="0F73F464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6E7349FC" w14:textId="57EA4873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51EA4003" w14:textId="22A6A3EF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6DEBD06D" w14:textId="0AA7E62E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66361A7F" w14:textId="44A36549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4B71719E" w14:textId="5A209AE8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3C6EAAD7" w14:textId="7C9CBF56" w:rsidR="00726C1D" w:rsidRDefault="00726C1D" w:rsidP="00101D5F">
      <w:pPr>
        <w:jc w:val="right"/>
        <w:rPr>
          <w:rFonts w:ascii="Arial" w:hAnsi="Arial" w:cs="Arial"/>
          <w:i/>
          <w:sz w:val="20"/>
          <w:szCs w:val="20"/>
        </w:rPr>
      </w:pPr>
    </w:p>
    <w:p w14:paraId="21C4BDFF" w14:textId="77777777" w:rsidR="00973F33" w:rsidRDefault="00973F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CB4CE8" w14:textId="58ADE205" w:rsidR="00143C46" w:rsidRPr="00726C1D" w:rsidRDefault="00143C46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lastRenderedPageBreak/>
        <w:t xml:space="preserve">Cele edukacyjne: </w:t>
      </w:r>
    </w:p>
    <w:p w14:paraId="583856C3" w14:textId="16F4E051" w:rsidR="00726C1D" w:rsidRPr="00726C1D" w:rsidRDefault="00143C46" w:rsidP="00726C1D">
      <w:pPr>
        <w:pStyle w:val="Akapitzlist"/>
        <w:numPr>
          <w:ilvl w:val="0"/>
          <w:numId w:val="16"/>
        </w:numPr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…………</w:t>
      </w:r>
    </w:p>
    <w:p w14:paraId="69E37A06" w14:textId="69C29E13" w:rsidR="00143C46" w:rsidRPr="00726C1D" w:rsidRDefault="00143C46" w:rsidP="00726C1D">
      <w:pPr>
        <w:pStyle w:val="Akapitzlist"/>
        <w:numPr>
          <w:ilvl w:val="0"/>
          <w:numId w:val="16"/>
        </w:numPr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………….</w:t>
      </w:r>
    </w:p>
    <w:p w14:paraId="16F85B6A" w14:textId="6A5ADA1E" w:rsidR="00726C1D" w:rsidRPr="00726C1D" w:rsidRDefault="00143C46" w:rsidP="00726C1D">
      <w:pPr>
        <w:pStyle w:val="Akapitzlist"/>
        <w:numPr>
          <w:ilvl w:val="0"/>
          <w:numId w:val="16"/>
        </w:numPr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…………</w:t>
      </w:r>
    </w:p>
    <w:p w14:paraId="34DBA284" w14:textId="301AF631" w:rsidR="00143C46" w:rsidRPr="00726C1D" w:rsidRDefault="00143C46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Określenie grupy docelowej, która zostanie objęta wsparciem w ramach zajęć</w:t>
      </w:r>
    </w:p>
    <w:p w14:paraId="15637C16" w14:textId="420A2825" w:rsidR="00143C46" w:rsidRPr="00726C1D" w:rsidRDefault="00143C46" w:rsidP="00726C1D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………..</w:t>
      </w:r>
    </w:p>
    <w:p w14:paraId="5D3AEDE1" w14:textId="1AB2F9B9" w:rsidR="00143C46" w:rsidRPr="00726C1D" w:rsidRDefault="00143C46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Zdefiniowanie efektów uczenia się, które osiągną uczniowie/uczennice w wyniku udziału w zajęciach</w:t>
      </w:r>
    </w:p>
    <w:p w14:paraId="5F22DF5C" w14:textId="65F4BDEB" w:rsidR="00143C46" w:rsidRPr="00726C1D" w:rsidRDefault="00143C46" w:rsidP="00726C1D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…………….</w:t>
      </w:r>
    </w:p>
    <w:p w14:paraId="14440154" w14:textId="7926D448" w:rsidR="00143C46" w:rsidRPr="00726C1D" w:rsidRDefault="00143C46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Określenie sposobu oceny przeprowadzonych zajęć po ich zakończeniu</w:t>
      </w:r>
    </w:p>
    <w:p w14:paraId="61AACE48" w14:textId="4CEE87BE" w:rsidR="00143C46" w:rsidRPr="00726C1D" w:rsidRDefault="00143C46" w:rsidP="00726C1D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…………..</w:t>
      </w:r>
    </w:p>
    <w:p w14:paraId="04E6E473" w14:textId="0E7EB3F7" w:rsidR="00143C46" w:rsidRPr="00726C1D" w:rsidRDefault="00143C46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Porównanie oceny przeprowadzonych zajęć ze zdefiniowanymi efektami uczenia się po zakończeniu zajęć</w:t>
      </w:r>
    </w:p>
    <w:p w14:paraId="287D82FC" w14:textId="57AFCE00" w:rsidR="00143C46" w:rsidRPr="00726C1D" w:rsidRDefault="00143C46" w:rsidP="00726C1D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…………….</w:t>
      </w:r>
    </w:p>
    <w:p w14:paraId="5888B3D7" w14:textId="1349491C" w:rsidR="00143C46" w:rsidRPr="00726C1D" w:rsidRDefault="00726C1D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Opis wykorzystanych metod pracy wykorzystanych podczas zajęć</w:t>
      </w:r>
    </w:p>
    <w:p w14:paraId="7D8679EE" w14:textId="2203AA8D" w:rsidR="00726C1D" w:rsidRPr="00726C1D" w:rsidRDefault="00726C1D" w:rsidP="00726C1D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…………</w:t>
      </w:r>
    </w:p>
    <w:p w14:paraId="3B3523BC" w14:textId="590E851E" w:rsidR="00726C1D" w:rsidRDefault="00726C1D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Opis wykorzystanych technik nauczania wykorzystanych podczas zajęć</w:t>
      </w:r>
    </w:p>
    <w:p w14:paraId="756E9757" w14:textId="19BB5AC3" w:rsidR="00726C1D" w:rsidRPr="00726C1D" w:rsidRDefault="00726C1D" w:rsidP="00726C1D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</w:p>
    <w:p w14:paraId="462B3EE9" w14:textId="65925D01" w:rsidR="00726C1D" w:rsidRPr="00726C1D" w:rsidRDefault="00726C1D" w:rsidP="00726C1D">
      <w:pPr>
        <w:pStyle w:val="Akapitzlist"/>
        <w:numPr>
          <w:ilvl w:val="0"/>
          <w:numId w:val="14"/>
        </w:numPr>
        <w:spacing w:before="120" w:after="120" w:line="312" w:lineRule="auto"/>
        <w:ind w:left="426" w:hanging="426"/>
        <w:rPr>
          <w:rFonts w:ascii="Arial" w:hAnsi="Arial" w:cs="Arial"/>
          <w:sz w:val="20"/>
          <w:szCs w:val="20"/>
        </w:rPr>
      </w:pPr>
      <w:r w:rsidRPr="00726C1D">
        <w:rPr>
          <w:rFonts w:ascii="Arial" w:hAnsi="Arial" w:cs="Arial"/>
          <w:sz w:val="20"/>
          <w:szCs w:val="20"/>
        </w:rPr>
        <w:t>Program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3827"/>
        <w:gridCol w:w="2121"/>
      </w:tblGrid>
      <w:tr w:rsidR="00726C1D" w:rsidRPr="00726C1D" w14:paraId="7E02C923" w14:textId="77777777" w:rsidTr="00726C1D">
        <w:tc>
          <w:tcPr>
            <w:tcW w:w="988" w:type="dxa"/>
          </w:tcPr>
          <w:p w14:paraId="2EB8572E" w14:textId="40B93B64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726C1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2126" w:type="dxa"/>
          </w:tcPr>
          <w:p w14:paraId="70F54FF5" w14:textId="52D1BBD9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726C1D">
              <w:rPr>
                <w:rFonts w:ascii="Arial" w:hAnsi="Arial" w:cs="Arial"/>
                <w:sz w:val="20"/>
                <w:szCs w:val="20"/>
              </w:rPr>
              <w:t xml:space="preserve">Temat </w:t>
            </w:r>
          </w:p>
        </w:tc>
        <w:tc>
          <w:tcPr>
            <w:tcW w:w="3827" w:type="dxa"/>
          </w:tcPr>
          <w:p w14:paraId="0E095874" w14:textId="02B80E7F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726C1D">
              <w:rPr>
                <w:rFonts w:ascii="Arial" w:hAnsi="Arial" w:cs="Arial"/>
                <w:sz w:val="20"/>
                <w:szCs w:val="20"/>
              </w:rPr>
              <w:t>Zakres treści</w:t>
            </w:r>
          </w:p>
        </w:tc>
        <w:tc>
          <w:tcPr>
            <w:tcW w:w="2121" w:type="dxa"/>
          </w:tcPr>
          <w:p w14:paraId="179303BB" w14:textId="35FB6C5B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726C1D">
              <w:rPr>
                <w:rFonts w:ascii="Arial" w:hAnsi="Arial" w:cs="Arial"/>
                <w:sz w:val="20"/>
                <w:szCs w:val="20"/>
              </w:rPr>
              <w:t>Metody i techniki pracy</w:t>
            </w:r>
          </w:p>
        </w:tc>
      </w:tr>
      <w:tr w:rsidR="00726C1D" w:rsidRPr="00726C1D" w14:paraId="7BEEF890" w14:textId="77777777" w:rsidTr="00726C1D">
        <w:tc>
          <w:tcPr>
            <w:tcW w:w="988" w:type="dxa"/>
          </w:tcPr>
          <w:p w14:paraId="4BEB4A5C" w14:textId="77777777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909500" w14:textId="77777777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B0D1DA" w14:textId="77777777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76F8285" w14:textId="77777777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C1D" w:rsidRPr="00726C1D" w14:paraId="11DD807F" w14:textId="77777777" w:rsidTr="00726C1D">
        <w:tc>
          <w:tcPr>
            <w:tcW w:w="988" w:type="dxa"/>
          </w:tcPr>
          <w:p w14:paraId="19C29AC2" w14:textId="77777777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B7D46C" w14:textId="77777777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5D2C2A" w14:textId="77777777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D744DE8" w14:textId="77777777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C1D" w:rsidRPr="00726C1D" w14:paraId="3E311D00" w14:textId="77777777" w:rsidTr="00726C1D">
        <w:tc>
          <w:tcPr>
            <w:tcW w:w="988" w:type="dxa"/>
          </w:tcPr>
          <w:p w14:paraId="799738FD" w14:textId="77777777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722C3C" w14:textId="77777777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C17CA0B" w14:textId="77777777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7AEF670" w14:textId="77777777" w:rsidR="00726C1D" w:rsidRPr="00726C1D" w:rsidRDefault="00726C1D" w:rsidP="00726C1D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6DBDC" w14:textId="77777777" w:rsidR="00726C1D" w:rsidRPr="00726C1D" w:rsidRDefault="00726C1D" w:rsidP="00726C1D">
      <w:pPr>
        <w:spacing w:before="120" w:after="120" w:line="312" w:lineRule="auto"/>
        <w:rPr>
          <w:rFonts w:ascii="Arial" w:hAnsi="Arial" w:cs="Arial"/>
          <w:b/>
          <w:sz w:val="20"/>
          <w:szCs w:val="20"/>
        </w:rPr>
      </w:pPr>
    </w:p>
    <w:p w14:paraId="0AF1FB29" w14:textId="77777777" w:rsidR="00101D5F" w:rsidRPr="00101D5F" w:rsidRDefault="00101D5F" w:rsidP="00101D5F">
      <w:pPr>
        <w:rPr>
          <w:rFonts w:ascii="Arial" w:hAnsi="Arial" w:cs="Arial"/>
          <w:sz w:val="20"/>
          <w:szCs w:val="20"/>
        </w:rPr>
      </w:pPr>
    </w:p>
    <w:sectPr w:rsidR="00101D5F" w:rsidRPr="00101D5F" w:rsidSect="00CD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32297" w14:textId="77777777" w:rsidR="001B098F" w:rsidRDefault="001B098F" w:rsidP="00470719">
      <w:pPr>
        <w:spacing w:after="0" w:line="240" w:lineRule="auto"/>
      </w:pPr>
      <w:r>
        <w:separator/>
      </w:r>
    </w:p>
  </w:endnote>
  <w:endnote w:type="continuationSeparator" w:id="0">
    <w:p w14:paraId="16E1A68D" w14:textId="77777777" w:rsidR="001B098F" w:rsidRDefault="001B098F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3422" w14:textId="77777777" w:rsidR="00376AD4" w:rsidRDefault="00376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10EA" w14:textId="77777777" w:rsidR="00376AD4" w:rsidRDefault="00376A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E2833" w14:textId="77777777" w:rsidR="00376AD4" w:rsidRDefault="00376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D9513" w14:textId="77777777" w:rsidR="001B098F" w:rsidRDefault="001B098F" w:rsidP="00470719">
      <w:pPr>
        <w:spacing w:after="0" w:line="240" w:lineRule="auto"/>
      </w:pPr>
      <w:r>
        <w:separator/>
      </w:r>
    </w:p>
  </w:footnote>
  <w:footnote w:type="continuationSeparator" w:id="0">
    <w:p w14:paraId="1C5364C4" w14:textId="77777777" w:rsidR="001B098F" w:rsidRDefault="001B098F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3201" w14:textId="77777777" w:rsidR="00376AD4" w:rsidRDefault="00376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3"/>
    </w:tblGrid>
    <w:tr w:rsidR="00376AD4" w14:paraId="671DCFAF" w14:textId="77777777" w:rsidTr="003B7612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7"/>
          </w:tblGrid>
          <w:tr w:rsidR="00376AD4" w14:paraId="3311BB69" w14:textId="77777777" w:rsidTr="003B7612">
            <w:trPr>
              <w:trHeight w:val="1389"/>
            </w:trPr>
            <w:tc>
              <w:tcPr>
                <w:tcW w:w="10207" w:type="dxa"/>
              </w:tcPr>
              <w:p w14:paraId="6D49E19B" w14:textId="77777777" w:rsidR="00376AD4" w:rsidRDefault="00376AD4" w:rsidP="0065112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032D4A14" wp14:editId="7B7F93D7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69215</wp:posOffset>
                      </wp:positionV>
                      <wp:extent cx="1114425" cy="703580"/>
                      <wp:effectExtent l="0" t="0" r="9525" b="1270"/>
                      <wp:wrapSquare wrapText="bothSides"/>
                      <wp:docPr id="23" name="Obraz 23" descr="C:\Users\SZKOLE~1\AppData\Local\Temp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~1\AppData\Local\Temp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6857903F" wp14:editId="0245BC7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67945</wp:posOffset>
                      </wp:positionV>
                      <wp:extent cx="1300480" cy="676275"/>
                      <wp:effectExtent l="0" t="0" r="0" b="9525"/>
                      <wp:wrapSquare wrapText="bothSides"/>
                      <wp:docPr id="22" name="Obraz 22" descr="C:\Users\Szkolenia\AppData\Local\Temp\Temp1_RPO_POZIOM.zip\POZIOM\FE_PR_POZIOM-Kolo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nia\AppData\Local\Temp\Temp1_RPO_POZIOM.zip\POZIOM\FE_PR_POZIOM-Kolo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48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485B290C" wp14:editId="6C427DB6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144145</wp:posOffset>
                      </wp:positionV>
                      <wp:extent cx="1991995" cy="600075"/>
                      <wp:effectExtent l="0" t="0" r="8255" b="9525"/>
                      <wp:wrapSquare wrapText="bothSides"/>
                      <wp:docPr id="24" name="Obraz 24" descr="C:\Users\Szkolenia\AppData\Local\Temp\Temp1_UE_EFS_Poziom.zip\Poziom\UE_EFS_POZIOM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zkolenia\AppData\Local\Temp\Temp1_UE_EFS_Poziom.zip\Poziom\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199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t xml:space="preserve">                                                 </w:t>
                </w:r>
              </w:p>
              <w:p w14:paraId="4660FB55" w14:textId="77777777" w:rsidR="00376AD4" w:rsidRDefault="00376AD4" w:rsidP="0065112E">
                <w:pPr>
                  <w:jc w:val="center"/>
                  <w:rPr>
                    <w:noProof/>
                  </w:rPr>
                </w:pPr>
              </w:p>
              <w:p w14:paraId="1196C7D2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607C71E5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212A3749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6B979DDE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 w:rsidRPr="007807F3">
                  <w:rPr>
                    <w:b/>
                    <w:noProof/>
                    <w:sz w:val="20"/>
                    <w:szCs w:val="20"/>
                  </w:rPr>
                  <w:t>„</w:t>
                </w:r>
                <w:r>
                  <w:rPr>
                    <w:b/>
                    <w:noProof/>
                    <w:sz w:val="20"/>
                    <w:szCs w:val="20"/>
                  </w:rPr>
                  <w:t>Wzrost jakości oferty edukacyjnej w Zespole Szkół w Choroszczy</w:t>
                </w:r>
                <w:r w:rsidRPr="007807F3">
                  <w:rPr>
                    <w:b/>
                    <w:noProof/>
                    <w:sz w:val="20"/>
                    <w:szCs w:val="20"/>
                  </w:rPr>
                  <w:t>”</w:t>
                </w:r>
              </w:p>
              <w:p w14:paraId="32905040" w14:textId="77777777" w:rsidR="00376AD4" w:rsidRDefault="00376AD4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 w:rsidRPr="007807F3">
                  <w:rPr>
                    <w:noProof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  <w:p w14:paraId="656371CD" w14:textId="77777777" w:rsidR="00376AD4" w:rsidRPr="007807F3" w:rsidRDefault="00376AD4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4DDDA37B" wp14:editId="4AD582F8">
                          <wp:simplePos x="0" y="0"/>
                          <wp:positionH relativeFrom="column">
                            <wp:posOffset>86995</wp:posOffset>
                          </wp:positionH>
                          <wp:positionV relativeFrom="paragraph">
                            <wp:posOffset>29845</wp:posOffset>
                          </wp:positionV>
                          <wp:extent cx="6105525" cy="0"/>
                          <wp:effectExtent l="0" t="0" r="9525" b="19050"/>
                          <wp:wrapNone/>
                          <wp:docPr id="21" name="Łącznik prostoliniowy 2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6105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17E0702B" id="Łącznik prostoliniowy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5pt,2.35pt" to="48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"/>
                      </w:pict>
                    </mc:Fallback>
                  </mc:AlternateContent>
                </w:r>
              </w:p>
            </w:tc>
          </w:tr>
        </w:tbl>
        <w:p w14:paraId="4A4F813D" w14:textId="77777777" w:rsidR="00376AD4" w:rsidRPr="007807F3" w:rsidRDefault="00376AD4" w:rsidP="007807F3">
          <w:pPr>
            <w:rPr>
              <w:noProof/>
              <w:sz w:val="20"/>
              <w:szCs w:val="20"/>
            </w:rPr>
          </w:pPr>
        </w:p>
      </w:tc>
    </w:tr>
  </w:tbl>
  <w:p w14:paraId="7DB55432" w14:textId="77777777" w:rsidR="00376AD4" w:rsidRDefault="00376AD4" w:rsidP="005A79FE">
    <w:pPr>
      <w:pStyle w:val="Nagwek"/>
      <w:jc w:val="center"/>
    </w:pPr>
    <w: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D3C1" w14:textId="77777777" w:rsidR="00376AD4" w:rsidRDefault="00376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</w:rPr>
    </w:lvl>
  </w:abstractNum>
  <w:abstractNum w:abstractNumId="3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4">
    <w:nsid w:val="00000019"/>
    <w:multiLevelType w:val="single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5">
    <w:nsid w:val="0000001A"/>
    <w:multiLevelType w:val="single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6">
    <w:nsid w:val="0000001B"/>
    <w:multiLevelType w:val="singleLevel"/>
    <w:tmpl w:val="0000001B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21"/>
    <w:multiLevelType w:val="single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48" w:hanging="360"/>
      </w:pPr>
    </w:lvl>
  </w:abstractNum>
  <w:abstractNum w:abstractNumId="8">
    <w:nsid w:val="00000022"/>
    <w:multiLevelType w:val="singleLevel"/>
    <w:tmpl w:val="97E6B97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9">
    <w:nsid w:val="026F108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AD491F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420B7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410FB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06452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A02B9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02D2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757C1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36E30"/>
    <w:multiLevelType w:val="hybridMultilevel"/>
    <w:tmpl w:val="C0109714"/>
    <w:lvl w:ilvl="0" w:tplc="DB1E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753F4"/>
    <w:multiLevelType w:val="hybridMultilevel"/>
    <w:tmpl w:val="152EE430"/>
    <w:lvl w:ilvl="0" w:tplc="A5A4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9105D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C2396"/>
    <w:multiLevelType w:val="hybridMultilevel"/>
    <w:tmpl w:val="2260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C31F6"/>
    <w:multiLevelType w:val="hybridMultilevel"/>
    <w:tmpl w:val="54580E56"/>
    <w:lvl w:ilvl="0" w:tplc="14CC4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DB28F3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2F8A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7352D"/>
    <w:multiLevelType w:val="hybridMultilevel"/>
    <w:tmpl w:val="730C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15"/>
  </w:num>
  <w:num w:numId="6">
    <w:abstractNumId w:val="22"/>
  </w:num>
  <w:num w:numId="7">
    <w:abstractNumId w:val="16"/>
  </w:num>
  <w:num w:numId="8">
    <w:abstractNumId w:val="12"/>
  </w:num>
  <w:num w:numId="9">
    <w:abstractNumId w:val="10"/>
  </w:num>
  <w:num w:numId="10">
    <w:abstractNumId w:val="14"/>
  </w:num>
  <w:num w:numId="11">
    <w:abstractNumId w:val="13"/>
  </w:num>
  <w:num w:numId="12">
    <w:abstractNumId w:val="19"/>
  </w:num>
  <w:num w:numId="13">
    <w:abstractNumId w:val="20"/>
  </w:num>
  <w:num w:numId="14">
    <w:abstractNumId w:val="18"/>
  </w:num>
  <w:num w:numId="15">
    <w:abstractNumId w:val="21"/>
  </w:num>
  <w:num w:numId="1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1BD7"/>
    <w:rsid w:val="000043C1"/>
    <w:rsid w:val="00006965"/>
    <w:rsid w:val="00012A3F"/>
    <w:rsid w:val="00016F8B"/>
    <w:rsid w:val="00035875"/>
    <w:rsid w:val="000457D6"/>
    <w:rsid w:val="00046750"/>
    <w:rsid w:val="00050CE7"/>
    <w:rsid w:val="00064FEB"/>
    <w:rsid w:val="00066ED8"/>
    <w:rsid w:val="000711F3"/>
    <w:rsid w:val="00084565"/>
    <w:rsid w:val="00085377"/>
    <w:rsid w:val="000911F7"/>
    <w:rsid w:val="00091225"/>
    <w:rsid w:val="000A6A23"/>
    <w:rsid w:val="000B029B"/>
    <w:rsid w:val="000B3DDD"/>
    <w:rsid w:val="000B488D"/>
    <w:rsid w:val="000F0D0B"/>
    <w:rsid w:val="001010B2"/>
    <w:rsid w:val="00101D5F"/>
    <w:rsid w:val="001052DD"/>
    <w:rsid w:val="00123FC2"/>
    <w:rsid w:val="0014135B"/>
    <w:rsid w:val="00143C46"/>
    <w:rsid w:val="00145B8C"/>
    <w:rsid w:val="001644CE"/>
    <w:rsid w:val="001716F6"/>
    <w:rsid w:val="00194BA1"/>
    <w:rsid w:val="001A37DA"/>
    <w:rsid w:val="001B098F"/>
    <w:rsid w:val="001B6480"/>
    <w:rsid w:val="001C0A26"/>
    <w:rsid w:val="001C6F89"/>
    <w:rsid w:val="001E1B30"/>
    <w:rsid w:val="002024B7"/>
    <w:rsid w:val="00210419"/>
    <w:rsid w:val="00213BF1"/>
    <w:rsid w:val="00213C79"/>
    <w:rsid w:val="00215A45"/>
    <w:rsid w:val="002343EB"/>
    <w:rsid w:val="00263779"/>
    <w:rsid w:val="00272C7A"/>
    <w:rsid w:val="0027484D"/>
    <w:rsid w:val="002901FA"/>
    <w:rsid w:val="002A6E88"/>
    <w:rsid w:val="002C4C52"/>
    <w:rsid w:val="002D14DC"/>
    <w:rsid w:val="002D4418"/>
    <w:rsid w:val="002D589D"/>
    <w:rsid w:val="002E1EC3"/>
    <w:rsid w:val="002F2211"/>
    <w:rsid w:val="002F689E"/>
    <w:rsid w:val="0031040F"/>
    <w:rsid w:val="00311845"/>
    <w:rsid w:val="00326181"/>
    <w:rsid w:val="0034292C"/>
    <w:rsid w:val="00354077"/>
    <w:rsid w:val="00376AD4"/>
    <w:rsid w:val="00391FC0"/>
    <w:rsid w:val="00395556"/>
    <w:rsid w:val="003A1091"/>
    <w:rsid w:val="003B7612"/>
    <w:rsid w:val="003C05A5"/>
    <w:rsid w:val="003E36B2"/>
    <w:rsid w:val="003E67D4"/>
    <w:rsid w:val="003F5A95"/>
    <w:rsid w:val="003F6442"/>
    <w:rsid w:val="0041126D"/>
    <w:rsid w:val="00421D4D"/>
    <w:rsid w:val="004266A6"/>
    <w:rsid w:val="004308D5"/>
    <w:rsid w:val="00440C69"/>
    <w:rsid w:val="00460058"/>
    <w:rsid w:val="00466CB6"/>
    <w:rsid w:val="004673F2"/>
    <w:rsid w:val="00470719"/>
    <w:rsid w:val="00476550"/>
    <w:rsid w:val="00481C24"/>
    <w:rsid w:val="00487D0E"/>
    <w:rsid w:val="004923DA"/>
    <w:rsid w:val="004B11CD"/>
    <w:rsid w:val="004B14F7"/>
    <w:rsid w:val="004C25AF"/>
    <w:rsid w:val="004C6DFE"/>
    <w:rsid w:val="004E524F"/>
    <w:rsid w:val="004E592B"/>
    <w:rsid w:val="004F25DA"/>
    <w:rsid w:val="004F2663"/>
    <w:rsid w:val="004F2789"/>
    <w:rsid w:val="004F597D"/>
    <w:rsid w:val="00504248"/>
    <w:rsid w:val="00524360"/>
    <w:rsid w:val="00540347"/>
    <w:rsid w:val="005563FC"/>
    <w:rsid w:val="00561EA4"/>
    <w:rsid w:val="0056658A"/>
    <w:rsid w:val="0057345E"/>
    <w:rsid w:val="00587CFD"/>
    <w:rsid w:val="005A2B0B"/>
    <w:rsid w:val="005A7638"/>
    <w:rsid w:val="005A79FE"/>
    <w:rsid w:val="005B13A9"/>
    <w:rsid w:val="005D2A1C"/>
    <w:rsid w:val="005D6374"/>
    <w:rsid w:val="005D7173"/>
    <w:rsid w:val="005E3531"/>
    <w:rsid w:val="005E3DE6"/>
    <w:rsid w:val="005F7FEF"/>
    <w:rsid w:val="006043D8"/>
    <w:rsid w:val="00615958"/>
    <w:rsid w:val="00630BBD"/>
    <w:rsid w:val="0065112E"/>
    <w:rsid w:val="00673F39"/>
    <w:rsid w:val="006746D9"/>
    <w:rsid w:val="0068067C"/>
    <w:rsid w:val="0068434D"/>
    <w:rsid w:val="00693714"/>
    <w:rsid w:val="006A42B6"/>
    <w:rsid w:val="006B192D"/>
    <w:rsid w:val="006B33F0"/>
    <w:rsid w:val="006D1FB5"/>
    <w:rsid w:val="006E3DC7"/>
    <w:rsid w:val="006E6537"/>
    <w:rsid w:val="006F7B9D"/>
    <w:rsid w:val="00713E17"/>
    <w:rsid w:val="007144CD"/>
    <w:rsid w:val="007166E4"/>
    <w:rsid w:val="00717F3C"/>
    <w:rsid w:val="00726C1D"/>
    <w:rsid w:val="00730C2D"/>
    <w:rsid w:val="0073101A"/>
    <w:rsid w:val="007422D1"/>
    <w:rsid w:val="00743468"/>
    <w:rsid w:val="007472B3"/>
    <w:rsid w:val="007554E4"/>
    <w:rsid w:val="00764E97"/>
    <w:rsid w:val="007807F3"/>
    <w:rsid w:val="00787A18"/>
    <w:rsid w:val="0079573D"/>
    <w:rsid w:val="00797C3F"/>
    <w:rsid w:val="007A53BD"/>
    <w:rsid w:val="007A6ED3"/>
    <w:rsid w:val="007B6CF9"/>
    <w:rsid w:val="007C229F"/>
    <w:rsid w:val="007C5DB7"/>
    <w:rsid w:val="007C7119"/>
    <w:rsid w:val="008116F0"/>
    <w:rsid w:val="00814774"/>
    <w:rsid w:val="008147B8"/>
    <w:rsid w:val="00821BF7"/>
    <w:rsid w:val="008222CD"/>
    <w:rsid w:val="0083002C"/>
    <w:rsid w:val="0084183D"/>
    <w:rsid w:val="008519E9"/>
    <w:rsid w:val="00864756"/>
    <w:rsid w:val="00877A66"/>
    <w:rsid w:val="008931FC"/>
    <w:rsid w:val="008A1D4F"/>
    <w:rsid w:val="008C39F4"/>
    <w:rsid w:val="008D02D8"/>
    <w:rsid w:val="008E0A55"/>
    <w:rsid w:val="009000B8"/>
    <w:rsid w:val="009076DD"/>
    <w:rsid w:val="00913990"/>
    <w:rsid w:val="00917ABE"/>
    <w:rsid w:val="00945725"/>
    <w:rsid w:val="00960BB2"/>
    <w:rsid w:val="00971AF8"/>
    <w:rsid w:val="00973F33"/>
    <w:rsid w:val="009C0FF7"/>
    <w:rsid w:val="009D50D0"/>
    <w:rsid w:val="009E2A12"/>
    <w:rsid w:val="009E33C0"/>
    <w:rsid w:val="009E5F24"/>
    <w:rsid w:val="00A02545"/>
    <w:rsid w:val="00A15671"/>
    <w:rsid w:val="00A17DD5"/>
    <w:rsid w:val="00A21CE3"/>
    <w:rsid w:val="00A24A11"/>
    <w:rsid w:val="00A366AB"/>
    <w:rsid w:val="00A41023"/>
    <w:rsid w:val="00A53E5A"/>
    <w:rsid w:val="00A66FBC"/>
    <w:rsid w:val="00A702EC"/>
    <w:rsid w:val="00A769E7"/>
    <w:rsid w:val="00A80090"/>
    <w:rsid w:val="00AC0FCD"/>
    <w:rsid w:val="00AC3FDD"/>
    <w:rsid w:val="00AE23B9"/>
    <w:rsid w:val="00AE2847"/>
    <w:rsid w:val="00AE6133"/>
    <w:rsid w:val="00B01720"/>
    <w:rsid w:val="00B34377"/>
    <w:rsid w:val="00B4232F"/>
    <w:rsid w:val="00B60034"/>
    <w:rsid w:val="00B763C3"/>
    <w:rsid w:val="00B80E21"/>
    <w:rsid w:val="00B940C9"/>
    <w:rsid w:val="00BB3E52"/>
    <w:rsid w:val="00BC08F6"/>
    <w:rsid w:val="00BC0967"/>
    <w:rsid w:val="00BC19EF"/>
    <w:rsid w:val="00BF23F6"/>
    <w:rsid w:val="00BF5E76"/>
    <w:rsid w:val="00C33650"/>
    <w:rsid w:val="00C4017D"/>
    <w:rsid w:val="00C45AA0"/>
    <w:rsid w:val="00C52276"/>
    <w:rsid w:val="00C71B3E"/>
    <w:rsid w:val="00CA231C"/>
    <w:rsid w:val="00CA307A"/>
    <w:rsid w:val="00CD346B"/>
    <w:rsid w:val="00CD7654"/>
    <w:rsid w:val="00CE4A9E"/>
    <w:rsid w:val="00CF1214"/>
    <w:rsid w:val="00D03822"/>
    <w:rsid w:val="00D178A9"/>
    <w:rsid w:val="00D228B5"/>
    <w:rsid w:val="00D25C20"/>
    <w:rsid w:val="00D521EE"/>
    <w:rsid w:val="00D5636F"/>
    <w:rsid w:val="00D56846"/>
    <w:rsid w:val="00D95016"/>
    <w:rsid w:val="00D958E6"/>
    <w:rsid w:val="00DA2720"/>
    <w:rsid w:val="00DA59E0"/>
    <w:rsid w:val="00DE328E"/>
    <w:rsid w:val="00DE5151"/>
    <w:rsid w:val="00E230A5"/>
    <w:rsid w:val="00E506D2"/>
    <w:rsid w:val="00E8580E"/>
    <w:rsid w:val="00E90FD6"/>
    <w:rsid w:val="00E93CC0"/>
    <w:rsid w:val="00EA508A"/>
    <w:rsid w:val="00EB4ACE"/>
    <w:rsid w:val="00EC55DC"/>
    <w:rsid w:val="00ED1ABC"/>
    <w:rsid w:val="00EF0A44"/>
    <w:rsid w:val="00EF3C1D"/>
    <w:rsid w:val="00EF6943"/>
    <w:rsid w:val="00F0011E"/>
    <w:rsid w:val="00F154CE"/>
    <w:rsid w:val="00F25555"/>
    <w:rsid w:val="00F26273"/>
    <w:rsid w:val="00F31918"/>
    <w:rsid w:val="00F51840"/>
    <w:rsid w:val="00F620C1"/>
    <w:rsid w:val="00F7137B"/>
    <w:rsid w:val="00F817C9"/>
    <w:rsid w:val="00F92F33"/>
    <w:rsid w:val="00F96DAD"/>
    <w:rsid w:val="00FA27B2"/>
    <w:rsid w:val="00FB329C"/>
    <w:rsid w:val="00FC6710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A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EDBB-8807-473F-904A-786A03F8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Karol</cp:lastModifiedBy>
  <cp:revision>2</cp:revision>
  <dcterms:created xsi:type="dcterms:W3CDTF">2017-03-13T13:08:00Z</dcterms:created>
  <dcterms:modified xsi:type="dcterms:W3CDTF">2017-03-13T13:08:00Z</dcterms:modified>
</cp:coreProperties>
</file>